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D63D3" w:rsidRPr="00104E0D">
              <w:rPr>
                <w:b/>
                <w:spacing w:val="-2"/>
              </w:rPr>
              <w:t xml:space="preserve">ΔΗΜΟΤΙΚΗ ΕΠΙΧΕΙΡΗΣΗ ΥΔΡΕΥΣΗΣ – ΑΠΟΧΕΤΕΥΣΗΣ </w:t>
            </w:r>
            <w:r w:rsidR="007D63D3" w:rsidRPr="00104E0D">
              <w:rPr>
                <w:b/>
              </w:rPr>
              <w:t>ΛΑΜΙΑΣ</w:t>
            </w:r>
            <w:r w:rsidR="007D63D3" w:rsidRPr="00104E0D">
              <w:rPr>
                <w:b/>
                <w:spacing w:val="-2"/>
              </w:rPr>
              <w:t>, (Δ.Ε.Υ.Α.</w:t>
            </w:r>
            <w:r w:rsidR="007D63D3">
              <w:rPr>
                <w:b/>
                <w:spacing w:val="-2"/>
              </w:rPr>
              <w:t>Λ</w:t>
            </w:r>
            <w:r w:rsidR="007D63D3" w:rsidRPr="00104E0D">
              <w:rPr>
                <w:b/>
                <w:spacing w:val="-2"/>
              </w:rPr>
              <w:t>.).</w:t>
            </w:r>
            <w:r>
              <w:t>]</w:t>
            </w:r>
          </w:p>
          <w:p w:rsidR="00E00AB5" w:rsidRDefault="00E00AB5" w:rsidP="00576263">
            <w:pPr>
              <w:spacing w:after="0"/>
              <w:ind w:firstLine="0"/>
            </w:pPr>
            <w:r>
              <w:t>- Κωδικός  Αναθέτουσας Αρχής / Αναθέτοντα Φορέα ΚΗΜΔΗΣ: [</w:t>
            </w:r>
            <w:r w:rsidR="007D63D3">
              <w:t>50304</w:t>
            </w:r>
            <w:r>
              <w:t>]</w:t>
            </w:r>
          </w:p>
          <w:p w:rsidR="00E00AB5" w:rsidRDefault="00E00AB5" w:rsidP="00576263">
            <w:pPr>
              <w:spacing w:after="0"/>
              <w:ind w:firstLine="0"/>
            </w:pPr>
            <w:r>
              <w:t>- Ταχυδρομική διεύθυνση / Πόλη / Ταχ. Κωδικός: [</w:t>
            </w:r>
            <w:r w:rsidR="00762BC0">
              <w:t>Α</w:t>
            </w:r>
            <w:r w:rsidR="007D63D3" w:rsidRPr="000D3A56">
              <w:rPr>
                <w:rFonts w:eastAsia="Cambria"/>
                <w:sz w:val="20"/>
              </w:rPr>
              <w:t xml:space="preserve">. </w:t>
            </w:r>
            <w:r w:rsidR="00762BC0">
              <w:rPr>
                <w:rFonts w:eastAsia="Cambria"/>
                <w:sz w:val="20"/>
              </w:rPr>
              <w:t>ΠΑΠΑΝΔΡΕΟΥ</w:t>
            </w:r>
            <w:r w:rsidR="007D63D3" w:rsidRPr="000D3A56">
              <w:rPr>
                <w:rFonts w:eastAsia="Cambria"/>
                <w:sz w:val="20"/>
              </w:rPr>
              <w:t xml:space="preserve"> ΚΑΙ </w:t>
            </w:r>
            <w:r w:rsidR="00762BC0">
              <w:rPr>
                <w:rFonts w:eastAsia="Cambria"/>
                <w:sz w:val="20"/>
              </w:rPr>
              <w:t>Τ. ΙΣΑΑΚ</w:t>
            </w:r>
            <w:r w:rsidR="007D63D3" w:rsidRPr="000D3A56">
              <w:rPr>
                <w:rFonts w:eastAsia="Cambria"/>
                <w:sz w:val="20"/>
              </w:rPr>
              <w:t>, ΛΑΜΙΑ</w:t>
            </w:r>
            <w:r w:rsidR="007D63D3">
              <w:rPr>
                <w:rFonts w:eastAsia="Cambria"/>
                <w:sz w:val="20"/>
              </w:rPr>
              <w:t>, 35100</w:t>
            </w:r>
            <w:r>
              <w:t>]</w:t>
            </w:r>
          </w:p>
          <w:p w:rsidR="00E00AB5" w:rsidRDefault="007D63D3" w:rsidP="00576263">
            <w:pPr>
              <w:spacing w:after="0"/>
              <w:ind w:firstLine="0"/>
            </w:pPr>
            <w:r>
              <w:t>- Αρμόδιος για πληροφορίες: [</w:t>
            </w:r>
            <w:r w:rsidR="00FE3052">
              <w:t>Δημήτριος</w:t>
            </w:r>
            <w:r>
              <w:rPr>
                <w:rFonts w:ascii="Cambria" w:hAnsi="Cambria" w:cs="Cambria"/>
              </w:rPr>
              <w:t xml:space="preserve"> </w:t>
            </w:r>
            <w:r w:rsidR="00FE3052">
              <w:rPr>
                <w:rFonts w:ascii="Cambria" w:hAnsi="Cambria" w:cs="Cambria"/>
              </w:rPr>
              <w:t>Αντωνίου</w:t>
            </w:r>
            <w:r w:rsidR="00E00AB5">
              <w:t>]</w:t>
            </w:r>
          </w:p>
          <w:p w:rsidR="00E00AB5" w:rsidRDefault="007D63D3" w:rsidP="00576263">
            <w:pPr>
              <w:spacing w:after="0"/>
              <w:ind w:firstLine="0"/>
            </w:pPr>
            <w:r>
              <w:t>- Τηλέφωνο: [2231033850</w:t>
            </w:r>
            <w:r w:rsidR="00E00AB5">
              <w:t>]</w:t>
            </w:r>
          </w:p>
          <w:p w:rsidR="00E00AB5" w:rsidRDefault="007D63D3" w:rsidP="00576263">
            <w:pPr>
              <w:spacing w:after="0"/>
              <w:ind w:firstLine="0"/>
            </w:pPr>
            <w:r>
              <w:t>- Ηλ. ταχυδρομείο: [</w:t>
            </w:r>
            <w:r>
              <w:rPr>
                <w:lang w:val="en-US"/>
              </w:rPr>
              <w:t>info</w:t>
            </w:r>
            <w:r w:rsidRPr="007D63D3">
              <w:t>@</w:t>
            </w:r>
            <w:r>
              <w:rPr>
                <w:lang w:val="en-US"/>
              </w:rPr>
              <w:t>deyalamias</w:t>
            </w:r>
            <w:r w:rsidRPr="007D63D3">
              <w:t>.</w:t>
            </w:r>
            <w:r>
              <w:rPr>
                <w:lang w:val="en-US"/>
              </w:rPr>
              <w:t>gr</w:t>
            </w:r>
            <w:r w:rsidR="00E00AB5">
              <w:t>]</w:t>
            </w:r>
          </w:p>
          <w:p w:rsidR="00E00AB5" w:rsidRDefault="00E00AB5" w:rsidP="007D63D3">
            <w:pPr>
              <w:spacing w:after="0"/>
              <w:ind w:firstLine="0"/>
            </w:pPr>
            <w:r>
              <w:t>- Διεύθυνση στο Διαδίκτυο (διεύθυνση δικτυακού τόπου) (</w:t>
            </w:r>
            <w:r>
              <w:rPr>
                <w:i/>
              </w:rPr>
              <w:t>εάν υπάρχει</w:t>
            </w:r>
            <w:r>
              <w:t>): [</w:t>
            </w:r>
            <w:r w:rsidR="007D63D3">
              <w:rPr>
                <w:lang w:val="en-US"/>
              </w:rPr>
              <w:t>www</w:t>
            </w:r>
            <w:r w:rsidR="007D63D3" w:rsidRPr="007D63D3">
              <w:t>.</w:t>
            </w:r>
            <w:r w:rsidR="007D63D3">
              <w:rPr>
                <w:lang w:val="en-US"/>
              </w:rPr>
              <w:t>deyalamias</w:t>
            </w:r>
            <w:r w:rsidR="007D63D3" w:rsidRPr="007D63D3">
              <w:t>.</w:t>
            </w:r>
            <w:r w:rsidR="007D63D3">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281049">
            <w:pPr>
              <w:spacing w:after="0" w:line="240" w:lineRule="auto"/>
              <w:ind w:firstLine="0"/>
              <w:jc w:val="left"/>
            </w:pPr>
            <w:r>
              <w:t xml:space="preserve">- Τίτλος ή σύντομη περιγραφή της δημόσιας σύμβασης (συμπεριλαμβανομένου του σχετικού </w:t>
            </w:r>
            <w:r>
              <w:rPr>
                <w:lang w:val="en-US"/>
              </w:rPr>
              <w:t>CPV</w:t>
            </w:r>
            <w:r w:rsidRPr="00281049">
              <w:t>)</w:t>
            </w:r>
            <w:r w:rsidR="007D63D3" w:rsidRPr="00281049">
              <w:t xml:space="preserve">: </w:t>
            </w:r>
            <w:r w:rsidR="007D63D3" w:rsidRPr="00281049">
              <w:rPr>
                <w:kern w:val="0"/>
              </w:rPr>
              <w:t>[</w:t>
            </w:r>
            <w:hyperlink r:id="rId9" w:history="1">
              <w:r w:rsidR="00FE3052" w:rsidRPr="00281049">
                <w:rPr>
                  <w:rStyle w:val="-"/>
                  <w:b/>
                  <w:bCs/>
                  <w:color w:val="auto"/>
                  <w:kern w:val="0"/>
                </w:rPr>
                <w:t>ΛΕΙΤΟΥΡΓΙΑ ΚΑΙ ΣΥΝΤΗΡΗΣΗ ΕΓΚΑΤΑΣΤΑΣΗΣ ΕΠΕΞΕΡΓΑΣΙΑΣ ΛΥΜΑΤΩΝ (Ε.Ε.Λ.) ΛΕΙΑΝΟΚΛΑΔΙΟΥ – ΥΠΑΤΗΣ</w:t>
              </w:r>
            </w:hyperlink>
            <w:r w:rsidR="007D63D3" w:rsidRPr="007D63D3">
              <w:rPr>
                <w:u w:val="single"/>
              </w:rPr>
              <w:t xml:space="preserve"> – </w:t>
            </w:r>
            <w:r w:rsidR="00762BC0">
              <w:rPr>
                <w:u w:val="single"/>
              </w:rPr>
              <w:t>50800</w:t>
            </w:r>
            <w:r w:rsidR="00E62DCE">
              <w:rPr>
                <w:u w:val="single"/>
              </w:rPr>
              <w:t>000</w:t>
            </w:r>
            <w:r w:rsidR="007D63D3" w:rsidRPr="007D63D3">
              <w:rPr>
                <w:u w:val="single"/>
              </w:rPr>
              <w:t>-</w:t>
            </w:r>
            <w:r w:rsidR="00762BC0">
              <w:rPr>
                <w:u w:val="single"/>
              </w:rPr>
              <w:t>3</w:t>
            </w:r>
            <w:r>
              <w:t>]</w:t>
            </w:r>
          </w:p>
          <w:p w:rsidR="00E00AB5" w:rsidRDefault="00E00AB5" w:rsidP="00576263">
            <w:pPr>
              <w:spacing w:after="0"/>
              <w:ind w:firstLine="0"/>
            </w:pPr>
            <w:r>
              <w:t>- Κωδικός στο ΚΗΜΔΗΣ: [</w:t>
            </w:r>
            <w:r w:rsidR="0042208F" w:rsidRPr="0042208F">
              <w:t>18proc003968061</w:t>
            </w:r>
            <w:r w:rsidR="00E62DCE" w:rsidRPr="00281049">
              <w:t xml:space="preserve"> 201</w:t>
            </w:r>
            <w:r w:rsidR="0042208F">
              <w:rPr>
                <w:lang w:val="en-US"/>
              </w:rPr>
              <w:t>8</w:t>
            </w:r>
            <w:r w:rsidR="0042208F">
              <w:t>-</w:t>
            </w:r>
            <w:r w:rsidR="0042208F">
              <w:rPr>
                <w:lang w:val="en-US"/>
              </w:rPr>
              <w:t>11</w:t>
            </w:r>
            <w:r w:rsidR="00281049">
              <w:t>-</w:t>
            </w:r>
            <w:r w:rsidR="0042208F">
              <w:rPr>
                <w:lang w:val="en-US"/>
              </w:rPr>
              <w:t>0</w:t>
            </w:r>
            <w:r w:rsidR="00281049">
              <w:t>7</w:t>
            </w:r>
            <w:r>
              <w:t>]</w:t>
            </w:r>
          </w:p>
          <w:p w:rsidR="00E00AB5" w:rsidRDefault="00E00AB5" w:rsidP="00576263">
            <w:pPr>
              <w:spacing w:after="0"/>
              <w:ind w:firstLine="0"/>
            </w:pPr>
            <w:r>
              <w:t xml:space="preserve">- Η σύμβαση αναφέρεται σε έργα, προμήθειες, ή υπηρεσίες : </w:t>
            </w:r>
            <w:r w:rsidR="007D63D3">
              <w:t>[</w:t>
            </w:r>
            <w:r w:rsidR="00281049">
              <w:t>υπηρεσίες</w:t>
            </w:r>
            <w:r>
              <w:t>]</w:t>
            </w:r>
          </w:p>
          <w:p w:rsidR="00E00AB5" w:rsidRDefault="00E00AB5" w:rsidP="00576263">
            <w:pPr>
              <w:spacing w:after="0"/>
              <w:ind w:firstLine="0"/>
            </w:pPr>
            <w:r>
              <w:t>- Εφόσον υφίστανται, ένδειξ</w:t>
            </w:r>
            <w:r w:rsidR="007D63D3">
              <w:t>η ύπαρξης σχετικών τμημάτων : [δεν υφίστανται τμήματα</w:t>
            </w:r>
            <w:r>
              <w:t>]</w:t>
            </w:r>
          </w:p>
          <w:p w:rsidR="00E00AB5" w:rsidRDefault="00E00AB5" w:rsidP="0042208F">
            <w:pPr>
              <w:spacing w:after="0"/>
              <w:ind w:firstLine="0"/>
            </w:pPr>
            <w:r>
              <w:t>- Αριθμός αναφοράς που αποδίδεται στον φάκελο από την αναθέτουσα αρχή (</w:t>
            </w:r>
            <w:r>
              <w:rPr>
                <w:i/>
              </w:rPr>
              <w:t>εάν υπάρχει</w:t>
            </w:r>
            <w:r>
              <w:t>): [</w:t>
            </w:r>
            <w:r w:rsidR="007D63D3">
              <w:t xml:space="preserve">αριθμός μελέτης: </w:t>
            </w:r>
            <w:r w:rsidR="0042208F" w:rsidRPr="0042208F">
              <w:t>22</w:t>
            </w:r>
            <w:r w:rsidR="007D63D3">
              <w:t>/</w:t>
            </w:r>
            <w:r w:rsidR="0042208F">
              <w:rPr>
                <w:lang w:val="en-US"/>
              </w:rPr>
              <w:t>19-9-2018</w:t>
            </w:r>
            <w:bookmarkStart w:id="0" w:name="_GoBack"/>
            <w:bookmarkEnd w:id="0"/>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2208F">
              <w:t xml:space="preserve"> </w:t>
            </w:r>
            <w:r>
              <w:t>[……][…]</w:t>
            </w:r>
            <w:r w:rsidR="00CA0924" w:rsidRPr="0042208F">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FF" w:rsidRDefault="00824DFF">
      <w:pPr>
        <w:spacing w:after="0" w:line="240" w:lineRule="auto"/>
      </w:pPr>
      <w:r>
        <w:separator/>
      </w:r>
    </w:p>
  </w:endnote>
  <w:endnote w:type="continuationSeparator" w:id="0">
    <w:p w:rsidR="00824DFF" w:rsidRDefault="00824DFF">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824DFF">
    <w:pPr>
      <w:pStyle w:val="af0"/>
      <w:shd w:val="clear" w:color="auto" w:fill="FFFFFF"/>
      <w:jc w:val="center"/>
    </w:pPr>
    <w:r>
      <w:fldChar w:fldCharType="begin"/>
    </w:r>
    <w:r>
      <w:instrText xml:space="preserve"> PAGE </w:instrText>
    </w:r>
    <w:r>
      <w:fldChar w:fldCharType="separate"/>
    </w:r>
    <w:r w:rsidR="0042208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FF" w:rsidRDefault="00824DFF">
      <w:pPr>
        <w:spacing w:after="0" w:line="240" w:lineRule="auto"/>
      </w:pPr>
      <w:r>
        <w:separator/>
      </w:r>
    </w:p>
  </w:footnote>
  <w:footnote w:type="continuationSeparator" w:id="0">
    <w:p w:rsidR="00824DFF" w:rsidRDefault="0082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824DFF">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1E6916"/>
    <w:rsid w:val="00280674"/>
    <w:rsid w:val="00281049"/>
    <w:rsid w:val="002D4790"/>
    <w:rsid w:val="002F6B21"/>
    <w:rsid w:val="00335746"/>
    <w:rsid w:val="003A5BD6"/>
    <w:rsid w:val="003D05A6"/>
    <w:rsid w:val="003D10A7"/>
    <w:rsid w:val="003F19C1"/>
    <w:rsid w:val="0042208F"/>
    <w:rsid w:val="004834F1"/>
    <w:rsid w:val="004A40BE"/>
    <w:rsid w:val="00576263"/>
    <w:rsid w:val="005C25E2"/>
    <w:rsid w:val="006254C5"/>
    <w:rsid w:val="007318B7"/>
    <w:rsid w:val="00762BC0"/>
    <w:rsid w:val="00782DD2"/>
    <w:rsid w:val="007D63D3"/>
    <w:rsid w:val="00824DFF"/>
    <w:rsid w:val="00934221"/>
    <w:rsid w:val="0099584D"/>
    <w:rsid w:val="009A0E61"/>
    <w:rsid w:val="00A973E8"/>
    <w:rsid w:val="00B73C16"/>
    <w:rsid w:val="00B74BAE"/>
    <w:rsid w:val="00C441BF"/>
    <w:rsid w:val="00C86856"/>
    <w:rsid w:val="00CA0924"/>
    <w:rsid w:val="00E00AB5"/>
    <w:rsid w:val="00E109F9"/>
    <w:rsid w:val="00E557ED"/>
    <w:rsid w:val="00E62DCE"/>
    <w:rsid w:val="00F140F3"/>
    <w:rsid w:val="00F62DFA"/>
    <w:rsid w:val="00FE3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27533">
      <w:bodyDiv w:val="1"/>
      <w:marLeft w:val="0"/>
      <w:marRight w:val="0"/>
      <w:marTop w:val="0"/>
      <w:marBottom w:val="0"/>
      <w:divBdr>
        <w:top w:val="none" w:sz="0" w:space="0" w:color="auto"/>
        <w:left w:val="none" w:sz="0" w:space="0" w:color="auto"/>
        <w:bottom w:val="none" w:sz="0" w:space="0" w:color="auto"/>
        <w:right w:val="none" w:sz="0" w:space="0" w:color="auto"/>
      </w:divBdr>
      <w:divsChild>
        <w:div w:id="1292321362">
          <w:marLeft w:val="0"/>
          <w:marRight w:val="0"/>
          <w:marTop w:val="0"/>
          <w:marBottom w:val="0"/>
          <w:divBdr>
            <w:top w:val="none" w:sz="0" w:space="0" w:color="auto"/>
            <w:left w:val="none" w:sz="0" w:space="0" w:color="auto"/>
            <w:bottom w:val="none" w:sz="0" w:space="0" w:color="auto"/>
            <w:right w:val="none" w:sz="0" w:space="0" w:color="auto"/>
          </w:divBdr>
        </w:div>
      </w:divsChild>
    </w:div>
    <w:div w:id="1909462641">
      <w:bodyDiv w:val="1"/>
      <w:marLeft w:val="0"/>
      <w:marRight w:val="0"/>
      <w:marTop w:val="0"/>
      <w:marBottom w:val="0"/>
      <w:divBdr>
        <w:top w:val="none" w:sz="0" w:space="0" w:color="auto"/>
        <w:left w:val="none" w:sz="0" w:space="0" w:color="auto"/>
        <w:bottom w:val="none" w:sz="0" w:space="0" w:color="auto"/>
        <w:right w:val="none" w:sz="0" w:space="0" w:color="auto"/>
      </w:divBdr>
      <w:divsChild>
        <w:div w:id="194198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yalamias.gr/blog/leitoyrgia-kai-syntirisi-egkatastasis-epexergasias-lymaton-eel-leianokladioy-ypa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BD63-13E7-4F39-B29A-2EED53AF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4940</Words>
  <Characters>26681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2017-06-27T09:27:00Z</cp:lastPrinted>
  <dcterms:created xsi:type="dcterms:W3CDTF">2017-07-20T08:02:00Z</dcterms:created>
  <dcterms:modified xsi:type="dcterms:W3CDTF">2018-11-20T11:00:00Z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